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4A" w:rsidRPr="002B7723" w:rsidRDefault="002B7723" w:rsidP="002B3A18">
      <w:pPr>
        <w:pStyle w:val="Nagwek1"/>
        <w:spacing w:before="100" w:beforeAutospacing="1" w:after="100" w:afterAutospacing="1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3</w:t>
      </w:r>
    </w:p>
    <w:p w:rsidR="009C404A" w:rsidRPr="00486850" w:rsidRDefault="002B3A18" w:rsidP="002B3A18">
      <w:pPr>
        <w:pStyle w:val="Nagwek1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i/>
          <w:iCs/>
          <w:sz w:val="22"/>
          <w:szCs w:val="22"/>
        </w:rPr>
        <w:t>projekt</w:t>
      </w:r>
    </w:p>
    <w:p w:rsidR="009C404A" w:rsidRPr="00486850" w:rsidRDefault="009C404A" w:rsidP="002B3A18">
      <w:pPr>
        <w:pStyle w:val="Nagwek1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UMOWA DOSTAWY Nr w centralnym rejestrze ................................</w:t>
      </w:r>
    </w:p>
    <w:p w:rsidR="009C404A" w:rsidRPr="00486850" w:rsidRDefault="009C404A" w:rsidP="002B3A1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zawarta w dniu  ............................... w Lublinie, pomiędzy:</w:t>
      </w: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 xml:space="preserve">1 Wojskowym Szpitalem Klinicznym z Polikliniką SP ZOZ </w:t>
      </w:r>
      <w:r w:rsidRPr="00486850">
        <w:rPr>
          <w:rFonts w:ascii="Arial" w:hAnsi="Arial" w:cs="Arial"/>
          <w:sz w:val="22"/>
          <w:szCs w:val="22"/>
        </w:rPr>
        <w:t xml:space="preserve">w Lublinie, Al. Racławickie 23, NIP 712 241 08 20, REGON </w:t>
      </w:r>
      <w:r w:rsidRPr="00486850">
        <w:rPr>
          <w:rFonts w:ascii="Arial" w:hAnsi="Arial" w:cs="Arial"/>
          <w:bCs/>
          <w:sz w:val="22"/>
          <w:szCs w:val="22"/>
        </w:rPr>
        <w:t>431022232</w:t>
      </w:r>
      <w:r w:rsidRPr="00486850">
        <w:rPr>
          <w:rFonts w:ascii="Arial" w:hAnsi="Arial" w:cs="Arial"/>
          <w:sz w:val="22"/>
          <w:szCs w:val="22"/>
        </w:rPr>
        <w:t>, wpisanym do Krajowego Rejestru Sądowego pod nr 0000026235, prowadzonego przez Sąd Rejonowy Lublin – Wschód w Lublinie z siedzibą Świdniku VI Wydział Gospodarczy, zwanym dalej „</w:t>
      </w:r>
      <w:r w:rsidRPr="00486850">
        <w:rPr>
          <w:rFonts w:ascii="Arial" w:hAnsi="Arial" w:cs="Arial"/>
          <w:b/>
          <w:bCs/>
          <w:sz w:val="22"/>
          <w:szCs w:val="22"/>
        </w:rPr>
        <w:t>Zamawiającym</w:t>
      </w:r>
      <w:r w:rsidRPr="00486850">
        <w:rPr>
          <w:rFonts w:ascii="Arial" w:hAnsi="Arial" w:cs="Arial"/>
          <w:sz w:val="22"/>
          <w:szCs w:val="22"/>
        </w:rPr>
        <w:t>”, reprezentowanym przez:</w:t>
      </w:r>
    </w:p>
    <w:p w:rsidR="009C404A" w:rsidRPr="00486850" w:rsidRDefault="009C404A" w:rsidP="002B3A18">
      <w:pPr>
        <w:pStyle w:val="Tekstpodstawowy21"/>
        <w:tabs>
          <w:tab w:val="left" w:pos="3555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pacing w:val="-20"/>
          <w:szCs w:val="22"/>
        </w:rPr>
      </w:pPr>
      <w:r w:rsidRPr="00486850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86850">
        <w:rPr>
          <w:rFonts w:ascii="Arial" w:hAnsi="Arial" w:cs="Arial"/>
          <w:color w:val="000000"/>
          <w:spacing w:val="-20"/>
          <w:sz w:val="22"/>
          <w:szCs w:val="22"/>
        </w:rPr>
        <w:t>a</w:t>
      </w:r>
      <w:r w:rsidRPr="00486850">
        <w:rPr>
          <w:rFonts w:ascii="Arial" w:hAnsi="Arial" w:cs="Arial"/>
          <w:color w:val="000000"/>
          <w:spacing w:val="-20"/>
          <w:sz w:val="22"/>
          <w:szCs w:val="22"/>
        </w:rPr>
        <w:tab/>
      </w:r>
    </w:p>
    <w:p w:rsidR="009C404A" w:rsidRPr="00486850" w:rsidRDefault="009C404A" w:rsidP="002B3A18">
      <w:pPr>
        <w:pStyle w:val="Standard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b/>
          <w:bCs/>
          <w:color w:val="000000"/>
          <w:sz w:val="22"/>
          <w:szCs w:val="22"/>
        </w:rPr>
        <w:t xml:space="preserve">firmą ..................................... z siedzibą ........................ , </w:t>
      </w:r>
      <w:r w:rsidRPr="00486850">
        <w:rPr>
          <w:rFonts w:ascii="Arial" w:hAnsi="Arial" w:cs="Arial"/>
          <w:bCs/>
          <w:sz w:val="22"/>
          <w:szCs w:val="22"/>
        </w:rPr>
        <w:t>wpisaną do rejestru Przedsiębiorców przez Sąd ........................ w .........................., ........ Wydział Gospodarczy Krajowego Rejestru Sądowego                          pod numerem KRS .........., NIP …………, kapitał zakładowy ........................ , reprezentowaną przez:</w:t>
      </w:r>
    </w:p>
    <w:p w:rsidR="009C404A" w:rsidRPr="00486850" w:rsidRDefault="009C404A" w:rsidP="002B3A18">
      <w:pPr>
        <w:pStyle w:val="Standard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...............................................................</w:t>
      </w:r>
    </w:p>
    <w:p w:rsidR="009C404A" w:rsidRPr="00486850" w:rsidRDefault="009C404A" w:rsidP="002B3A18">
      <w:pPr>
        <w:pStyle w:val="Standard"/>
        <w:spacing w:before="100" w:beforeAutospacing="1" w:after="100" w:afterAutospacing="1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zwaną dalej „</w:t>
      </w:r>
      <w:r w:rsidRPr="00486850">
        <w:rPr>
          <w:rFonts w:ascii="Arial" w:hAnsi="Arial" w:cs="Arial"/>
          <w:b/>
          <w:sz w:val="22"/>
          <w:szCs w:val="22"/>
        </w:rPr>
        <w:t>Wykonawcą”</w:t>
      </w:r>
    </w:p>
    <w:p w:rsidR="009C404A" w:rsidRPr="00486850" w:rsidRDefault="009C404A" w:rsidP="002B3A18">
      <w:pPr>
        <w:pStyle w:val="NormalnyWeb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Umowa niniejsza zostaje zawarta w wyniku przeprowadzonego postępowania o udzielenie zamówienia publicznego na podstawie art.4 ust.8 ustawy z dnia 29 stycznia 2004r.  Prawo zamówień publicznych </w:t>
      </w:r>
      <w:r w:rsidRPr="00486850">
        <w:rPr>
          <w:rFonts w:ascii="Arial" w:hAnsi="Arial" w:cs="Arial"/>
          <w:color w:val="000000"/>
          <w:sz w:val="22"/>
          <w:szCs w:val="22"/>
        </w:rPr>
        <w:t xml:space="preserve"> (Dz. U. z 2015 r., poz. 2164-tekst jednolity</w:t>
      </w:r>
      <w:r w:rsidRPr="00486850">
        <w:rPr>
          <w:rFonts w:ascii="Arial" w:hAnsi="Arial" w:cs="Arial"/>
          <w:sz w:val="22"/>
          <w:szCs w:val="22"/>
        </w:rPr>
        <w:t>).</w:t>
      </w: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§1.</w:t>
      </w:r>
    </w:p>
    <w:p w:rsidR="009C404A" w:rsidRPr="00486850" w:rsidRDefault="009C404A" w:rsidP="002B3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Przedmiotem niniejszej umowy są sukcesywne dostawy </w:t>
      </w:r>
      <w:r w:rsidRPr="00486850">
        <w:rPr>
          <w:rFonts w:ascii="Arial" w:hAnsi="Arial" w:cs="Arial"/>
          <w:b/>
          <w:bCs/>
          <w:sz w:val="22"/>
          <w:szCs w:val="22"/>
        </w:rPr>
        <w:t>preparatów piorących</w:t>
      </w:r>
      <w:r w:rsidRPr="00486850">
        <w:rPr>
          <w:rFonts w:ascii="Arial" w:hAnsi="Arial" w:cs="Arial"/>
          <w:sz w:val="22"/>
          <w:szCs w:val="22"/>
        </w:rPr>
        <w:t xml:space="preserve"> </w:t>
      </w:r>
      <w:r w:rsidR="003C115A" w:rsidRPr="00486850">
        <w:rPr>
          <w:rFonts w:ascii="Arial" w:hAnsi="Arial" w:cs="Arial"/>
          <w:sz w:val="22"/>
          <w:szCs w:val="22"/>
        </w:rPr>
        <w:t xml:space="preserve">                          </w:t>
      </w:r>
      <w:r w:rsidRPr="00486850">
        <w:rPr>
          <w:rFonts w:ascii="Arial" w:hAnsi="Arial" w:cs="Arial"/>
          <w:sz w:val="22"/>
          <w:szCs w:val="22"/>
        </w:rPr>
        <w:t>w</w:t>
      </w:r>
      <w:r w:rsidR="003C115A" w:rsidRPr="00486850">
        <w:rPr>
          <w:rFonts w:ascii="Arial" w:hAnsi="Arial" w:cs="Arial"/>
          <w:sz w:val="22"/>
          <w:szCs w:val="22"/>
        </w:rPr>
        <w:t xml:space="preserve"> ilościach </w:t>
      </w:r>
      <w:r w:rsidRPr="00486850">
        <w:rPr>
          <w:rFonts w:ascii="Arial" w:hAnsi="Arial" w:cs="Arial"/>
          <w:sz w:val="22"/>
          <w:szCs w:val="22"/>
        </w:rPr>
        <w:t xml:space="preserve">i asortymencie szczegółowo określonych w Załączniku nr 1 do umowy zgodnie z ofertą z dnia .........................r. </w:t>
      </w:r>
    </w:p>
    <w:p w:rsidR="009C404A" w:rsidRPr="00486850" w:rsidRDefault="009C404A" w:rsidP="002B3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Miejscem wykonania przedmiotu umowy w zależności od potr</w:t>
      </w:r>
      <w:r w:rsidR="003C115A" w:rsidRPr="00486850">
        <w:rPr>
          <w:rFonts w:ascii="Arial" w:hAnsi="Arial" w:cs="Arial"/>
          <w:sz w:val="22"/>
          <w:szCs w:val="22"/>
        </w:rPr>
        <w:t xml:space="preserve">zeb Zamawiającego jest magazyn </w:t>
      </w:r>
      <w:r w:rsidRPr="00486850">
        <w:rPr>
          <w:rFonts w:ascii="Arial" w:hAnsi="Arial" w:cs="Arial"/>
          <w:sz w:val="22"/>
          <w:szCs w:val="22"/>
        </w:rPr>
        <w:t xml:space="preserve">1 Wojskowego Szpitala Klinicznego z Polikliniką SP ZOZ znajdującego się w Lublinie, </w:t>
      </w:r>
      <w:r w:rsidRPr="00486850">
        <w:rPr>
          <w:rFonts w:ascii="Arial" w:hAnsi="Arial" w:cs="Arial"/>
          <w:bCs/>
          <w:sz w:val="22"/>
          <w:szCs w:val="22"/>
        </w:rPr>
        <w:t xml:space="preserve">Al. Racławickie 23. </w:t>
      </w:r>
    </w:p>
    <w:p w:rsidR="009C404A" w:rsidRPr="00486850" w:rsidRDefault="009C404A" w:rsidP="002B3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Każdy pojedynczy egzemplarz dostarczanych materiałów będzie zaopatrzony w etykietę handlową, sporządzoną w języku polskim.</w:t>
      </w:r>
    </w:p>
    <w:p w:rsidR="009C404A" w:rsidRPr="00486850" w:rsidRDefault="009C404A" w:rsidP="002B3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Na każdym egzemplarzu, a także na opakowaniu zbiorczym przedmiotu zamówienia będzie podany nr serii i data ważności, przy czym termin ważności nie może być krótszy niż 6 miesięcy od daty dostawy.</w:t>
      </w: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§2.</w:t>
      </w:r>
    </w:p>
    <w:p w:rsidR="009C404A" w:rsidRPr="00486850" w:rsidRDefault="009C404A" w:rsidP="002B3A18">
      <w:pPr>
        <w:spacing w:before="100" w:beforeAutospacing="1" w:after="100" w:afterAutospacing="1"/>
        <w:rPr>
          <w:rFonts w:ascii="Arial" w:hAnsi="Arial" w:cs="Arial"/>
          <w:w w:val="106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1. Umowa zostaje zawarta na okres 12 miesięcy, bądź też do czasu zrealizowania przedmiotu umowy </w:t>
      </w:r>
      <w:r w:rsidRPr="00486850">
        <w:rPr>
          <w:rFonts w:ascii="Arial" w:hAnsi="Arial" w:cs="Arial"/>
          <w:sz w:val="22"/>
          <w:szCs w:val="22"/>
        </w:rPr>
        <w:br/>
        <w:t>w pełnym zakresie, jeżeli realizacja umowy nastąpi wcześniej aniżeli upływ terminu obowiązywania umowy.</w:t>
      </w:r>
    </w:p>
    <w:p w:rsidR="009C404A" w:rsidRPr="00486850" w:rsidRDefault="009C404A" w:rsidP="002B3A1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w w:val="106"/>
          <w:sz w:val="22"/>
          <w:szCs w:val="22"/>
        </w:rPr>
        <w:t>Zamawiający będzie składał Wykonawcy telefoniczne zamówienie na dostarczenie określonej ilości, miejsca dostawy oraz rodzaju asortymentu, które powinno zawierać co najmniej</w:t>
      </w:r>
      <w:r w:rsidRPr="00486850">
        <w:rPr>
          <w:rFonts w:ascii="Arial" w:hAnsi="Arial" w:cs="Arial"/>
          <w:sz w:val="22"/>
          <w:szCs w:val="22"/>
        </w:rPr>
        <w:t>:</w:t>
      </w:r>
      <w:r w:rsidR="002B3A18" w:rsidRPr="00486850">
        <w:rPr>
          <w:rFonts w:ascii="Arial" w:hAnsi="Arial" w:cs="Arial"/>
          <w:sz w:val="22"/>
          <w:szCs w:val="22"/>
        </w:rPr>
        <w:t xml:space="preserve"> </w:t>
      </w:r>
      <w:r w:rsidRPr="00486850">
        <w:rPr>
          <w:rFonts w:ascii="Arial" w:hAnsi="Arial" w:cs="Arial"/>
          <w:sz w:val="22"/>
          <w:szCs w:val="22"/>
        </w:rPr>
        <w:t>określenie rodzaju, ilości oraz miejsca dostawy zamawianych wyrobów,</w:t>
      </w:r>
    </w:p>
    <w:p w:rsidR="009C404A" w:rsidRPr="00486850" w:rsidRDefault="009C404A" w:rsidP="002B3A18">
      <w:pPr>
        <w:spacing w:before="100" w:beforeAutospacing="1" w:after="100" w:afterAutospacing="1"/>
        <w:rPr>
          <w:rFonts w:ascii="Arial" w:hAnsi="Arial" w:cs="Arial"/>
          <w:spacing w:val="-16"/>
          <w:w w:val="106"/>
          <w:sz w:val="22"/>
          <w:szCs w:val="22"/>
        </w:rPr>
      </w:pPr>
      <w:r w:rsidRPr="00486850">
        <w:rPr>
          <w:rFonts w:ascii="Arial" w:hAnsi="Arial" w:cs="Arial"/>
          <w:w w:val="106"/>
          <w:sz w:val="22"/>
          <w:szCs w:val="22"/>
        </w:rPr>
        <w:lastRenderedPageBreak/>
        <w:t xml:space="preserve">Zamawiana partia wyrobów stanowiąca przedmiot umowy będzie dostarczana przez Wykonawcę, </w:t>
      </w:r>
      <w:r w:rsidR="00486850" w:rsidRPr="00486850">
        <w:rPr>
          <w:rFonts w:ascii="Arial" w:hAnsi="Arial" w:cs="Arial"/>
          <w:b/>
          <w:w w:val="106"/>
          <w:sz w:val="22"/>
          <w:szCs w:val="22"/>
        </w:rPr>
        <w:t>w ciągu ...........</w:t>
      </w:r>
      <w:r w:rsidRPr="00486850">
        <w:rPr>
          <w:rFonts w:ascii="Arial" w:hAnsi="Arial" w:cs="Arial"/>
          <w:b/>
          <w:w w:val="106"/>
          <w:sz w:val="22"/>
          <w:szCs w:val="22"/>
        </w:rPr>
        <w:t xml:space="preserve"> dni</w:t>
      </w:r>
      <w:r w:rsidRPr="00486850">
        <w:rPr>
          <w:rFonts w:ascii="Arial" w:hAnsi="Arial" w:cs="Arial"/>
          <w:w w:val="106"/>
          <w:sz w:val="22"/>
          <w:szCs w:val="22"/>
        </w:rPr>
        <w:t xml:space="preserve"> roboczych od dnia złożenia zamówienia, </w:t>
      </w:r>
      <w:r w:rsidRPr="00486850">
        <w:rPr>
          <w:rFonts w:ascii="Arial" w:hAnsi="Arial" w:cs="Arial"/>
          <w:sz w:val="22"/>
          <w:szCs w:val="22"/>
        </w:rPr>
        <w:t>środkiem transportu Wykonawcy na jego koszt</w:t>
      </w:r>
      <w:r w:rsidRPr="00486850">
        <w:rPr>
          <w:rFonts w:ascii="Arial" w:hAnsi="Arial" w:cs="Arial"/>
          <w:w w:val="106"/>
          <w:sz w:val="22"/>
          <w:szCs w:val="22"/>
        </w:rPr>
        <w:t xml:space="preserve">. Przez dni robocze należy rozumieć dni od poniedziałku do piątku </w:t>
      </w:r>
      <w:r w:rsidRPr="00486850">
        <w:rPr>
          <w:rFonts w:ascii="Arial" w:hAnsi="Arial" w:cs="Arial"/>
          <w:sz w:val="22"/>
          <w:szCs w:val="22"/>
        </w:rPr>
        <w:t>w godz. 8</w:t>
      </w:r>
      <w:r w:rsidRPr="00486850">
        <w:rPr>
          <w:rFonts w:ascii="Arial" w:hAnsi="Arial" w:cs="Arial"/>
          <w:sz w:val="22"/>
          <w:szCs w:val="22"/>
          <w:vertAlign w:val="superscript"/>
        </w:rPr>
        <w:t>00</w:t>
      </w:r>
      <w:r w:rsidRPr="00486850">
        <w:rPr>
          <w:rFonts w:ascii="Arial" w:hAnsi="Arial" w:cs="Arial"/>
          <w:sz w:val="22"/>
          <w:szCs w:val="22"/>
        </w:rPr>
        <w:t>-15</w:t>
      </w:r>
      <w:r w:rsidRPr="00486850">
        <w:rPr>
          <w:rFonts w:ascii="Arial" w:hAnsi="Arial" w:cs="Arial"/>
          <w:sz w:val="22"/>
          <w:szCs w:val="22"/>
          <w:vertAlign w:val="superscript"/>
        </w:rPr>
        <w:t>00</w:t>
      </w:r>
      <w:r w:rsidRPr="00486850">
        <w:rPr>
          <w:rFonts w:ascii="Arial" w:hAnsi="Arial" w:cs="Arial"/>
          <w:sz w:val="22"/>
          <w:szCs w:val="22"/>
        </w:rPr>
        <w:t xml:space="preserve">, </w:t>
      </w:r>
      <w:r w:rsidRPr="00486850">
        <w:rPr>
          <w:rFonts w:ascii="Arial" w:hAnsi="Arial" w:cs="Arial"/>
          <w:spacing w:val="-16"/>
          <w:w w:val="106"/>
          <w:sz w:val="22"/>
          <w:szCs w:val="22"/>
        </w:rPr>
        <w:t>z wyłączeniem dni ustawowo wolnych od pracy.</w:t>
      </w:r>
    </w:p>
    <w:p w:rsidR="009C404A" w:rsidRPr="00486850" w:rsidRDefault="009C404A" w:rsidP="002B3A1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pacing w:val="-16"/>
          <w:w w:val="106"/>
          <w:sz w:val="22"/>
          <w:szCs w:val="22"/>
        </w:rPr>
        <w:t xml:space="preserve">Zamawiający wyznacza osobę odpowiedzialną za realizację umowy oraz do kontaktów z Wykonawcą </w:t>
      </w:r>
      <w:r w:rsidRPr="00486850">
        <w:rPr>
          <w:rFonts w:ascii="Arial" w:hAnsi="Arial" w:cs="Arial"/>
          <w:w w:val="106"/>
          <w:sz w:val="22"/>
          <w:szCs w:val="22"/>
        </w:rPr>
        <w:t>Wiolettę Sokół tel. : 261 18 32 93.</w:t>
      </w:r>
    </w:p>
    <w:p w:rsidR="009C404A" w:rsidRPr="00486850" w:rsidRDefault="009C404A" w:rsidP="002B3A1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Zamawiający oświadcza, iż osoba wymieniona w ust. 4 upoważniona jest wyłącznie do składania zamówień w zakresie określonym niniejszą umową. W przypadku dostarczenia przez Wykonawcę materiałów w zakresie przekraczającym niniejszą umowę, Wykonawcy nie przysługuje jakiekolwiek wynagrodzenie  z tego tytułu. Ponadto Zamawiający dokona zwrotu dostarczonych produktów na koszt i ryzyko Wykonawcy.</w:t>
      </w:r>
    </w:p>
    <w:p w:rsidR="009C404A" w:rsidRPr="00486850" w:rsidRDefault="009C404A" w:rsidP="002B3A18">
      <w:pPr>
        <w:pStyle w:val="Bezodstpw"/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w w:val="106"/>
          <w:sz w:val="22"/>
          <w:szCs w:val="22"/>
        </w:rPr>
        <w:t>Wykonawca upoważnia, do kontaktów z Zamawiającym w sprawach realizacji umowy ...</w:t>
      </w:r>
      <w:r w:rsidRPr="00486850">
        <w:rPr>
          <w:rFonts w:ascii="Arial" w:hAnsi="Arial" w:cs="Arial"/>
          <w:spacing w:val="-17"/>
          <w:w w:val="106"/>
          <w:sz w:val="22"/>
          <w:szCs w:val="22"/>
        </w:rPr>
        <w:t>.............................</w:t>
      </w:r>
    </w:p>
    <w:p w:rsidR="009C404A" w:rsidRPr="00486850" w:rsidRDefault="009C404A" w:rsidP="002B3A18">
      <w:pPr>
        <w:pStyle w:val="Tekstpodstawowywcity"/>
        <w:spacing w:before="100" w:beforeAutospacing="1" w:after="100" w:afterAutospacing="1"/>
        <w:ind w:left="0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</w:p>
    <w:p w:rsidR="009C404A" w:rsidRPr="00486850" w:rsidRDefault="009C404A" w:rsidP="002B3A18">
      <w:pPr>
        <w:pStyle w:val="Tekstpodstawowywcity"/>
        <w:spacing w:before="100" w:beforeAutospacing="1" w:after="100" w:afterAutospacing="1"/>
        <w:ind w:left="0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§3.</w:t>
      </w:r>
    </w:p>
    <w:p w:rsidR="009C404A" w:rsidRPr="00486850" w:rsidRDefault="009C404A" w:rsidP="002B3A18">
      <w:pPr>
        <w:numPr>
          <w:ilvl w:val="0"/>
          <w:numId w:val="5"/>
        </w:numPr>
        <w:tabs>
          <w:tab w:val="left" w:pos="360"/>
          <w:tab w:val="left" w:pos="426"/>
          <w:tab w:val="left" w:pos="1080"/>
        </w:tabs>
        <w:spacing w:before="100" w:beforeAutospacing="1" w:after="100" w:afterAutospacing="1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Strony dopuszczają możliwość zamian ilościowych poszczególnych pozycji asortymentowych, będących przedmiotem umowy w obrębie danego zadania pod warunkiem, że wartość dostarczonego przedmiotu zamówienia nie może przekroczyć ogólnej wartości tego zadania.</w:t>
      </w:r>
    </w:p>
    <w:p w:rsidR="009C404A" w:rsidRPr="00486850" w:rsidRDefault="009C404A" w:rsidP="002B3A18">
      <w:pPr>
        <w:numPr>
          <w:ilvl w:val="0"/>
          <w:numId w:val="5"/>
        </w:numPr>
        <w:tabs>
          <w:tab w:val="left" w:pos="360"/>
          <w:tab w:val="left" w:pos="426"/>
          <w:tab w:val="left" w:pos="1080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spacing w:val="-6"/>
          <w:sz w:val="22"/>
          <w:szCs w:val="22"/>
        </w:rPr>
        <w:t>Wykonawcy nie przysługuje wobec Zamawiającego roszczenie z tytułu niewykorzystania zakresu ilościowego umowy oraz niewykorzystania całej wartości umowy</w:t>
      </w:r>
      <w:r w:rsidRPr="00486850">
        <w:rPr>
          <w:rFonts w:ascii="Arial" w:hAnsi="Arial" w:cs="Arial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:rsidR="009C404A" w:rsidRPr="00486850" w:rsidRDefault="009C404A" w:rsidP="002B3A18">
      <w:pPr>
        <w:tabs>
          <w:tab w:val="left" w:pos="426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§4.</w:t>
      </w:r>
    </w:p>
    <w:p w:rsidR="009C404A" w:rsidRPr="00486850" w:rsidRDefault="009C404A" w:rsidP="002B3A18">
      <w:pPr>
        <w:pStyle w:val="Tekstpodstawowy"/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Wykonawca oświadcza, iż posiada wszelkie uprawnienia niezbędne do realizacji niniejszej umowy.</w:t>
      </w:r>
    </w:p>
    <w:p w:rsidR="009C404A" w:rsidRPr="00486850" w:rsidRDefault="009C404A" w:rsidP="002B3A18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Wykonawca oświadcza, że posiada odpowiednie środki i warunki techniczne potrzebne do realizacji umowy.</w:t>
      </w:r>
    </w:p>
    <w:p w:rsidR="009C404A" w:rsidRPr="00486850" w:rsidRDefault="009C404A" w:rsidP="002B3A18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Wykonawca nie może bez zgody Zamawiającego powierzyć wykonania niniejszej umowy osobie trzeciej.</w:t>
      </w:r>
    </w:p>
    <w:p w:rsidR="009C404A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B7723" w:rsidRDefault="002B7723" w:rsidP="002B3A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B7723" w:rsidRPr="00486850" w:rsidRDefault="002B7723" w:rsidP="002B3A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§5.</w:t>
      </w:r>
    </w:p>
    <w:p w:rsidR="009C404A" w:rsidRPr="00486850" w:rsidRDefault="009C404A" w:rsidP="002B3A18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Zamawiający oświadcza, że posiada odpowiednie warunki techniczne do odbioru i przechowywania zamówionego przedmiotu umowy.</w:t>
      </w:r>
    </w:p>
    <w:p w:rsidR="009C404A" w:rsidRPr="00486850" w:rsidRDefault="009C404A" w:rsidP="002B3A18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Przy odbiorze osoba upoważniona przez Zamawiającego kwituje odbiór opakowań zbiorczych.</w:t>
      </w:r>
      <w:r w:rsidR="002B3A18" w:rsidRPr="00486850">
        <w:rPr>
          <w:rFonts w:ascii="Arial" w:hAnsi="Arial" w:cs="Arial"/>
          <w:sz w:val="22"/>
          <w:szCs w:val="22"/>
        </w:rPr>
        <w:t xml:space="preserve"> </w:t>
      </w:r>
      <w:r w:rsidRPr="00486850">
        <w:rPr>
          <w:rFonts w:ascii="Arial" w:hAnsi="Arial" w:cs="Arial"/>
          <w:sz w:val="22"/>
          <w:szCs w:val="22"/>
        </w:rPr>
        <w:t xml:space="preserve">Potwierdzeniem wykonania </w:t>
      </w:r>
      <w:r w:rsidRPr="00486850">
        <w:rPr>
          <w:rFonts w:ascii="Arial" w:hAnsi="Arial" w:cs="Arial"/>
          <w:w w:val="106"/>
          <w:sz w:val="22"/>
          <w:szCs w:val="22"/>
        </w:rPr>
        <w:t>dostawy będzie protokół wystawiony przez Wykonawcę na zamówioną ilość i rodzaj wyrobów będących przedmiotem niniejszej umowy, podpisywany każdorazowo przez osobę upoważnioną ze strony Zamawiającego.</w:t>
      </w:r>
      <w:r w:rsidRPr="00486850">
        <w:rPr>
          <w:rFonts w:ascii="Arial" w:hAnsi="Arial" w:cs="Arial"/>
          <w:sz w:val="22"/>
          <w:szCs w:val="22"/>
        </w:rPr>
        <w:t xml:space="preserve"> </w:t>
      </w:r>
    </w:p>
    <w:p w:rsidR="009C404A" w:rsidRPr="00486850" w:rsidRDefault="009C404A" w:rsidP="002B3A18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Koszty dostarczenia wyrobów będących przedmiotem umowy obciążają Wykonawcę. Do czasu dostarczenia wyrobów ryzyko wszelkich niebezpieczeństw związanych z ewentualnym ich uszkodzeniem lub utratą ponosi Wykonawca.</w:t>
      </w:r>
    </w:p>
    <w:p w:rsidR="009C404A" w:rsidRPr="00486850" w:rsidRDefault="009C404A" w:rsidP="002B3A18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</w:rPr>
        <w:t>W przypadku, gdy Wykonawca nie dostarczy wyrobów będących przedmiotem umowy</w:t>
      </w:r>
      <w:r w:rsidRPr="00486850">
        <w:rPr>
          <w:rFonts w:ascii="Arial" w:hAnsi="Arial" w:cs="Arial"/>
          <w:sz w:val="22"/>
          <w:szCs w:val="22"/>
        </w:rPr>
        <w:br/>
        <w:t xml:space="preserve">w umówionym terminie dostawy, zgodnie z </w:t>
      </w:r>
      <w:r w:rsidRPr="00486850">
        <w:rPr>
          <w:rStyle w:val="Teksttreci"/>
          <w:rFonts w:ascii="Arial" w:hAnsi="Arial" w:cs="Arial"/>
          <w:b w:val="0"/>
          <w:sz w:val="22"/>
          <w:szCs w:val="22"/>
        </w:rPr>
        <w:t xml:space="preserve">§ 2 ust. 3, Zamawiający zastrzega sobie prawo </w:t>
      </w:r>
      <w:r w:rsidRPr="00486850">
        <w:rPr>
          <w:rStyle w:val="Teksttreci"/>
          <w:rFonts w:ascii="Arial" w:hAnsi="Arial" w:cs="Arial"/>
          <w:b w:val="0"/>
          <w:sz w:val="22"/>
          <w:szCs w:val="22"/>
        </w:rPr>
        <w:br/>
        <w:t>do dokonania zakupu zastępczego od innego dostawcy w ilości i</w:t>
      </w:r>
      <w:r w:rsidR="002B3A18" w:rsidRPr="00486850">
        <w:rPr>
          <w:rStyle w:val="Teksttreci"/>
          <w:rFonts w:ascii="Arial" w:hAnsi="Arial" w:cs="Arial"/>
          <w:b w:val="0"/>
          <w:sz w:val="22"/>
          <w:szCs w:val="22"/>
        </w:rPr>
        <w:t xml:space="preserve"> asortymencie niezrealizowanej </w:t>
      </w:r>
      <w:r w:rsidRPr="00486850">
        <w:rPr>
          <w:rStyle w:val="Teksttreci"/>
          <w:rFonts w:ascii="Arial" w:hAnsi="Arial" w:cs="Arial"/>
          <w:b w:val="0"/>
          <w:sz w:val="22"/>
          <w:szCs w:val="22"/>
        </w:rPr>
        <w:t>w terminie dostawy. Koszty zakupu zastępczego pokrywa Wykonawca, tj. różnicę pomiędzy ceną ofertową niedostarczonych materiałów a ceną zakupu zastępczego. Jednocześnie Wykonawca</w:t>
      </w:r>
      <w:r w:rsidRPr="00486850">
        <w:rPr>
          <w:rFonts w:ascii="Arial" w:hAnsi="Arial" w:cs="Arial"/>
          <w:sz w:val="22"/>
          <w:szCs w:val="22"/>
        </w:rPr>
        <w:t xml:space="preserve"> oświadcza, że nie będzie kwestionował kosztów wykonania</w:t>
      </w:r>
      <w:r w:rsidR="002B3A18" w:rsidRPr="00486850">
        <w:rPr>
          <w:rFonts w:ascii="Arial" w:hAnsi="Arial" w:cs="Arial"/>
          <w:sz w:val="22"/>
          <w:szCs w:val="22"/>
        </w:rPr>
        <w:t xml:space="preserve"> zakupu zastępczego. Określona </w:t>
      </w:r>
      <w:r w:rsidRPr="00486850">
        <w:rPr>
          <w:rFonts w:ascii="Arial" w:hAnsi="Arial" w:cs="Arial"/>
          <w:sz w:val="22"/>
          <w:szCs w:val="22"/>
        </w:rPr>
        <w:t xml:space="preserve">w niniejszym ustępie różnica potrącona zostanie z </w:t>
      </w:r>
      <w:r w:rsidRPr="00486850">
        <w:rPr>
          <w:rFonts w:ascii="Arial" w:hAnsi="Arial" w:cs="Arial"/>
          <w:sz w:val="22"/>
          <w:szCs w:val="22"/>
        </w:rPr>
        <w:lastRenderedPageBreak/>
        <w:t xml:space="preserve">przysługującego Wykonawcy wynagrodzenia. </w:t>
      </w:r>
      <w:r w:rsidRPr="00486850">
        <w:rPr>
          <w:rFonts w:ascii="Arial" w:hAnsi="Arial" w:cs="Arial"/>
          <w:sz w:val="22"/>
          <w:szCs w:val="22"/>
          <w:lang w:eastAsia="pl-PL"/>
        </w:rPr>
        <w:t>W przypadku dokonania przez Zamawiającego zakupu zastępczego zmniejsza się wielkość przedmiotu umowy o wielkość tego zakupu.</w:t>
      </w:r>
    </w:p>
    <w:p w:rsidR="009C404A" w:rsidRPr="00486850" w:rsidRDefault="009C404A" w:rsidP="002B3A18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Postanowienia ust. 6 stosuje się odpowiednio w przypadku, gdy Wykonawca poinformuje Zamawiającego  o braku możliwości realizacji dostawy.</w:t>
      </w: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§6.</w:t>
      </w:r>
    </w:p>
    <w:p w:rsidR="009C404A" w:rsidRPr="00486850" w:rsidRDefault="009C404A" w:rsidP="002B3A18">
      <w:pPr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Za wykonanie niniejszej umowy </w:t>
      </w:r>
      <w:r w:rsidRPr="00486850">
        <w:rPr>
          <w:rFonts w:ascii="Arial" w:hAnsi="Arial" w:cs="Arial"/>
          <w:b/>
          <w:bCs/>
          <w:sz w:val="22"/>
          <w:szCs w:val="22"/>
        </w:rPr>
        <w:t xml:space="preserve">Wykonawcy przysługuje wynagrodzenie ogółem </w:t>
      </w:r>
      <w:r w:rsidRPr="00486850">
        <w:rPr>
          <w:rFonts w:ascii="Arial" w:hAnsi="Arial" w:cs="Arial"/>
          <w:bCs/>
          <w:sz w:val="22"/>
          <w:szCs w:val="22"/>
        </w:rPr>
        <w:t xml:space="preserve">w wysokości …………………… netto (słownie: …………….. ) powiększone o należny podatek VAT </w:t>
      </w:r>
      <w:r w:rsidRPr="00486850">
        <w:rPr>
          <w:rFonts w:ascii="Arial" w:hAnsi="Arial" w:cs="Arial"/>
          <w:bCs/>
          <w:sz w:val="22"/>
          <w:szCs w:val="22"/>
        </w:rPr>
        <w:br/>
        <w:t xml:space="preserve">w wysokości …………….. zł. (słownie: …………….), na które się składa: </w:t>
      </w:r>
    </w:p>
    <w:p w:rsidR="009C404A" w:rsidRPr="00486850" w:rsidRDefault="009C404A" w:rsidP="002B3A18">
      <w:pPr>
        <w:pStyle w:val="Tekstpodstawowywcity21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b/>
          <w:sz w:val="22"/>
          <w:szCs w:val="22"/>
        </w:rPr>
        <w:t xml:space="preserve">- </w:t>
      </w:r>
      <w:r w:rsidRPr="00486850">
        <w:rPr>
          <w:rFonts w:ascii="Arial" w:hAnsi="Arial" w:cs="Arial"/>
          <w:b/>
          <w:bCs/>
          <w:sz w:val="22"/>
          <w:szCs w:val="22"/>
        </w:rPr>
        <w:t>netto –  .......... zł  (słownie: ................................................złotych)</w:t>
      </w:r>
    </w:p>
    <w:p w:rsidR="009C404A" w:rsidRPr="00486850" w:rsidRDefault="009C404A" w:rsidP="002B3A18">
      <w:pPr>
        <w:pStyle w:val="Tekstpodstawowywcity31"/>
        <w:pBdr>
          <w:bottom w:val="none" w:sz="0" w:space="0" w:color="000000"/>
        </w:pBdr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- VAT – ......... zł  (słownie: .......................................... złotych)</w:t>
      </w: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- brutto – .......... zł (słownie: ............................................................ złotych)</w:t>
      </w:r>
    </w:p>
    <w:p w:rsidR="009C404A" w:rsidRPr="00486850" w:rsidRDefault="009C404A" w:rsidP="002B3A18">
      <w:pPr>
        <w:pStyle w:val="Tekstpodstawowywcity31"/>
        <w:pBdr>
          <w:bottom w:val="none" w:sz="0" w:space="0" w:color="000000"/>
        </w:pBdr>
        <w:tabs>
          <w:tab w:val="right" w:pos="99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2"/>
          <w:szCs w:val="22"/>
        </w:rPr>
      </w:pPr>
      <w:r w:rsidRPr="00486850">
        <w:rPr>
          <w:rFonts w:ascii="Arial" w:hAnsi="Arial" w:cs="Arial"/>
          <w:b/>
          <w:sz w:val="22"/>
          <w:szCs w:val="22"/>
        </w:rPr>
        <w:tab/>
      </w:r>
      <w:r w:rsidRPr="00486850">
        <w:rPr>
          <w:rFonts w:ascii="Arial" w:hAnsi="Arial" w:cs="Arial"/>
          <w:sz w:val="22"/>
          <w:szCs w:val="22"/>
        </w:rPr>
        <w:t>zgodnie z przyjętą ofertą na zadanie i formularzem cenowym stanowiącymi integralną część niniejszej umowy.</w:t>
      </w: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2. Wystawiane przez Wykonawcę faktury winny spełniać wymogi określone przepisami, a ponadto zawierać dane dotyczące ilości opakowań zbiorczych, datę ważności </w:t>
      </w:r>
      <w:r w:rsidR="002B3A18" w:rsidRPr="00486850">
        <w:rPr>
          <w:rFonts w:ascii="Arial" w:hAnsi="Arial" w:cs="Arial"/>
          <w:sz w:val="22"/>
          <w:szCs w:val="22"/>
        </w:rPr>
        <w:t xml:space="preserve">produktów, numer serii zgodnie </w:t>
      </w:r>
      <w:r w:rsidRPr="00486850">
        <w:rPr>
          <w:rFonts w:ascii="Arial" w:hAnsi="Arial" w:cs="Arial"/>
          <w:sz w:val="22"/>
          <w:szCs w:val="22"/>
        </w:rPr>
        <w:t>z dostarczonym towarem oraz wyspecyfikowany cały asortyment zawarty w opakowaniach zbiorczych z podaniem ilości każdego asortymentu, a także adnotacją, że dos</w:t>
      </w:r>
      <w:r w:rsidR="002B3A18" w:rsidRPr="00486850">
        <w:rPr>
          <w:rFonts w:ascii="Arial" w:hAnsi="Arial" w:cs="Arial"/>
          <w:sz w:val="22"/>
          <w:szCs w:val="22"/>
        </w:rPr>
        <w:t xml:space="preserve">tawa jest zgodna z zamówieniem </w:t>
      </w:r>
      <w:r w:rsidRPr="00486850">
        <w:rPr>
          <w:rFonts w:ascii="Arial" w:hAnsi="Arial" w:cs="Arial"/>
          <w:sz w:val="22"/>
          <w:szCs w:val="22"/>
        </w:rPr>
        <w:t xml:space="preserve">i zawartą umową (podać numer umowy). </w:t>
      </w:r>
    </w:p>
    <w:p w:rsidR="009C404A" w:rsidRPr="00486850" w:rsidRDefault="009C404A" w:rsidP="002B3A1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§7.</w:t>
      </w:r>
    </w:p>
    <w:p w:rsidR="009C404A" w:rsidRPr="00486850" w:rsidRDefault="009C404A" w:rsidP="002B3A18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Zapłata za dostarczone wyroby nastąpi na podstawie wystawionej faktury przelewem na konto Wykonawcy wskazane na fakturze, w ciągu </w:t>
      </w:r>
      <w:r w:rsidRPr="00486850">
        <w:rPr>
          <w:rFonts w:ascii="Arial" w:hAnsi="Arial" w:cs="Arial"/>
          <w:b/>
          <w:sz w:val="22"/>
          <w:szCs w:val="22"/>
        </w:rPr>
        <w:t>60 dni</w:t>
      </w:r>
      <w:r w:rsidRPr="00486850">
        <w:rPr>
          <w:rFonts w:ascii="Arial" w:hAnsi="Arial" w:cs="Arial"/>
          <w:sz w:val="22"/>
          <w:szCs w:val="22"/>
        </w:rPr>
        <w:t xml:space="preserve"> od dnia odbioru faktury przez</w:t>
      </w:r>
      <w:r w:rsidR="002B3A18" w:rsidRPr="00486850">
        <w:rPr>
          <w:rFonts w:ascii="Arial" w:hAnsi="Arial" w:cs="Arial"/>
          <w:sz w:val="22"/>
          <w:szCs w:val="22"/>
        </w:rPr>
        <w:t xml:space="preserve"> Zamawiającego, </w:t>
      </w:r>
      <w:r w:rsidRPr="00486850">
        <w:rPr>
          <w:rFonts w:ascii="Arial" w:hAnsi="Arial" w:cs="Arial"/>
          <w:sz w:val="22"/>
          <w:szCs w:val="22"/>
        </w:rPr>
        <w:t xml:space="preserve">z zastrzeżeniem ust. 2 </w:t>
      </w:r>
    </w:p>
    <w:p w:rsidR="009C404A" w:rsidRPr="00486850" w:rsidRDefault="009C404A" w:rsidP="002B3A18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W przypadku złożenia przez Zamawiającego reklamacji, o której mowa w §8, termin płatności faktury określonej w ust. 1, liczony jest od daty ponownego dostarczenia wyrobu wolnego od wad bądź też od daty otrzymania przez Zamawiającego faktury korygującej.  </w:t>
      </w:r>
    </w:p>
    <w:p w:rsidR="009C404A" w:rsidRPr="00486850" w:rsidRDefault="009C404A" w:rsidP="002B3A18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Za datę zapłaty strony uznają dzień obciążenia rachunku bankowego Zamawiającego. </w:t>
      </w:r>
    </w:p>
    <w:p w:rsidR="009C404A" w:rsidRPr="00486850" w:rsidRDefault="009C404A" w:rsidP="002B3A18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9C404A" w:rsidRPr="00486850" w:rsidRDefault="009C404A" w:rsidP="002B3A18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W przypadku zwłoki w terminie płatności Wykonawca może dochodzić jedynie odsetek ustawowych za opóźnienie zgodnie z obowiązującymi przepisami prawa.</w:t>
      </w:r>
    </w:p>
    <w:p w:rsidR="009C404A" w:rsidRPr="00486850" w:rsidRDefault="009C404A" w:rsidP="002B3A1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§8.</w:t>
      </w:r>
    </w:p>
    <w:p w:rsidR="009C404A" w:rsidRPr="00486850" w:rsidRDefault="009C404A" w:rsidP="002B3A18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Zamawiający po odbiorze opakowań zbiorczych, sprawdza dostarczone wyroby i ich zgodność z zamówionym asortymentem, oceni czy dostawa jest zgodna pod względem ilościowym i jakościowym ze złożonym zamówieniem.</w:t>
      </w:r>
    </w:p>
    <w:p w:rsidR="009C404A" w:rsidRPr="00486850" w:rsidRDefault="009C404A" w:rsidP="002B3A18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W razie stwierdzenia braków ilościowych lub wad jakościowych, Zamawiający składa pisemną reklamację  i żąda ponownego dostarczenia wyrobów w określonej części lub asortymencie, wstrzymując jednocześnie zapłatę faktury z zakwestionowanymi wyrobami, do czasu zrealizowania reklamacji, bądź też żąda dokonania korekty faktury. </w:t>
      </w:r>
    </w:p>
    <w:p w:rsidR="009C404A" w:rsidRPr="00486850" w:rsidRDefault="009C404A" w:rsidP="002B3A18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lastRenderedPageBreak/>
        <w:t>Wykonawca zobowiązuje się do realizacji reklamacji w ciągu 2 dni roboczych, licząc od chwili przekazania informacji o reklamacji, w sposób umożliwiający Wykonawcy zapoznanie się z jej treścią.</w:t>
      </w:r>
    </w:p>
    <w:p w:rsidR="002B3A18" w:rsidRPr="00486850" w:rsidRDefault="002B3A18" w:rsidP="002B3A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§9.</w:t>
      </w:r>
    </w:p>
    <w:p w:rsidR="009C404A" w:rsidRPr="00486850" w:rsidRDefault="009C404A" w:rsidP="002B3A18">
      <w:pPr>
        <w:tabs>
          <w:tab w:val="left" w:pos="2265"/>
        </w:tabs>
        <w:spacing w:before="100" w:beforeAutospacing="1" w:after="100" w:afterAutospacing="1"/>
        <w:ind w:hanging="285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1. Wykonawca będzie zobowiązany zapłacić Zamawiającemu kary umowne w następujących przypadkach:</w:t>
      </w:r>
    </w:p>
    <w:p w:rsidR="009C404A" w:rsidRPr="00486850" w:rsidRDefault="009C404A" w:rsidP="002B3A18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1) za każdy dzień zwłoki w dostawie zamówionej partii materiałów – 1 % wartości brutto partii towarów nie dostarczonych zgodnie z zamówieniem, </w:t>
      </w:r>
    </w:p>
    <w:p w:rsidR="009C404A" w:rsidRPr="00486850" w:rsidRDefault="009C404A" w:rsidP="002B3A18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2) w przypadku braku możliwości dostarczenia towaru z winy Wykonawcy</w:t>
      </w:r>
      <w:r w:rsidRPr="00486850">
        <w:rPr>
          <w:rFonts w:ascii="Arial" w:hAnsi="Arial" w:cs="Arial"/>
          <w:b/>
          <w:sz w:val="22"/>
          <w:szCs w:val="22"/>
        </w:rPr>
        <w:t xml:space="preserve"> </w:t>
      </w:r>
      <w:r w:rsidRPr="00486850">
        <w:rPr>
          <w:rFonts w:ascii="Arial" w:hAnsi="Arial" w:cs="Arial"/>
          <w:sz w:val="22"/>
          <w:szCs w:val="22"/>
        </w:rPr>
        <w:t xml:space="preserve">– w wysokości 5 % wartości brutto nie dostarczonego towaru, </w:t>
      </w:r>
    </w:p>
    <w:p w:rsidR="009C404A" w:rsidRPr="00486850" w:rsidRDefault="009C404A" w:rsidP="002B3A18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3) za odstąpienie od umowy z przyczyn, za które odpowiada Wykonawca – 10 % wartości brutto niezrealizowanej części umowy.</w:t>
      </w:r>
    </w:p>
    <w:p w:rsidR="009C404A" w:rsidRPr="00486850" w:rsidRDefault="009C404A" w:rsidP="002B3A18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4) za zwłokę w usunięciu wad jakościowych stwierdzonych przy odbiorze lub ujawnionych braków ilościowych, w wysokości 0,5% wynagrodzenia brutto </w:t>
      </w:r>
      <w:r w:rsidRPr="00486850">
        <w:rPr>
          <w:rFonts w:ascii="Arial" w:hAnsi="Arial" w:cs="Arial"/>
          <w:spacing w:val="-14"/>
          <w:w w:val="108"/>
          <w:sz w:val="22"/>
          <w:szCs w:val="22"/>
        </w:rPr>
        <w:t>za określoną zamówieniem część przedmiotu umowy,</w:t>
      </w:r>
      <w:r w:rsidRPr="00486850">
        <w:rPr>
          <w:rFonts w:ascii="Arial" w:hAnsi="Arial" w:cs="Arial"/>
          <w:sz w:val="22"/>
          <w:szCs w:val="22"/>
        </w:rPr>
        <w:t xml:space="preserve"> za każdy dzień zwłoki, licząc od terminu wyznaczonego na ich usunięcie.</w:t>
      </w:r>
    </w:p>
    <w:p w:rsidR="009C404A" w:rsidRPr="00486850" w:rsidRDefault="009C404A" w:rsidP="002B3A18">
      <w:pPr>
        <w:tabs>
          <w:tab w:val="left" w:pos="345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2. Naliczenie przez Zamawiającego kary umownej następuje przez sporządzenie noty księgowej                         wraz z pisemnym uzasadnieniem oraz terminem zapłaty. Zamawiający ma prawo do potrącenia kar umownych lub innych zobowiązań finansowych Wykonawcy wobec Zamawiającego z wymagalną wierzytelnością Wykonawcy z tytułu wykonania umowy.</w:t>
      </w:r>
    </w:p>
    <w:p w:rsidR="009C404A" w:rsidRPr="002B7723" w:rsidRDefault="009C404A" w:rsidP="002B7723">
      <w:pPr>
        <w:tabs>
          <w:tab w:val="left" w:pos="345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3. Postanowienia ust. 1 nie wyłączają możliwości dochodzenia odszkodowania uzupełniającego na zasadach ogólnych, jeżeli wartość powstałej szkody przekroczy wysokość kar umownych.</w:t>
      </w:r>
    </w:p>
    <w:p w:rsidR="009C404A" w:rsidRPr="002B7723" w:rsidRDefault="009C404A" w:rsidP="002B772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§10.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1.Zamawiający ma prawo odstąpienia od umowy w przypadku gdy: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Wykonawca narusza istotne postanowienia umowy, w tym w szczególności: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a.</w:t>
      </w:r>
      <w:r w:rsidRPr="00486850">
        <w:rPr>
          <w:rFonts w:ascii="Arial" w:hAnsi="Arial" w:cs="Arial"/>
          <w:sz w:val="22"/>
          <w:szCs w:val="22"/>
          <w:lang w:eastAsia="pl-PL"/>
        </w:rPr>
        <w:tab/>
        <w:t>Wykonawca uchyla się od przyjęcia zamówienia w sposób przewidziany niniejszą umowa,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b.</w:t>
      </w:r>
      <w:r w:rsidRPr="00486850">
        <w:rPr>
          <w:rFonts w:ascii="Arial" w:hAnsi="Arial" w:cs="Arial"/>
          <w:sz w:val="22"/>
          <w:szCs w:val="22"/>
          <w:lang w:eastAsia="pl-PL"/>
        </w:rPr>
        <w:tab/>
        <w:t>Wykonawca co najmniej dwukrotnie nie zrealizował zamówień lub nieterminowo zrealizował zamówienia, co uniemożliwiło lub utrudniło Zamawiającemu wykonanie czynności, do których został powołany ,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c.</w:t>
      </w:r>
      <w:r w:rsidRPr="00486850">
        <w:rPr>
          <w:rFonts w:ascii="Arial" w:hAnsi="Arial" w:cs="Arial"/>
          <w:sz w:val="22"/>
          <w:szCs w:val="22"/>
          <w:lang w:eastAsia="pl-PL"/>
        </w:rPr>
        <w:tab/>
        <w:t>nastąpiła utrata przez Wykonawcę koniecznych uprawnień do realizacji dostaw na rzecz Zamawiającego,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d.</w:t>
      </w:r>
      <w:r w:rsidRPr="00486850">
        <w:rPr>
          <w:rFonts w:ascii="Arial" w:hAnsi="Arial" w:cs="Arial"/>
          <w:sz w:val="22"/>
          <w:szCs w:val="22"/>
          <w:lang w:eastAsia="pl-PL"/>
        </w:rPr>
        <w:tab/>
        <w:t>zostanie wszczęta likwidacja Wykonawcy, bądź Wykonawca zawiesi działalność, co spowodowało zaprzestanie dostaw,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 xml:space="preserve">2. W razie zaistnienia istotnej zmiany okoliczności powodującej, że wykonanie umowy nie leży </w:t>
      </w:r>
      <w:r w:rsidRPr="00486850">
        <w:rPr>
          <w:rFonts w:ascii="Arial" w:hAnsi="Arial" w:cs="Arial"/>
          <w:sz w:val="22"/>
          <w:szCs w:val="22"/>
          <w:lang w:eastAsia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C404A" w:rsidRPr="00486850" w:rsidRDefault="009C404A" w:rsidP="002B3A18">
      <w:pPr>
        <w:pStyle w:val="Stopka"/>
        <w:tabs>
          <w:tab w:val="left" w:pos="284"/>
        </w:tabs>
        <w:spacing w:before="100" w:beforeAutospacing="1" w:after="100" w:afterAutospacing="1"/>
        <w:ind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3.</w:t>
      </w:r>
      <w:r w:rsidRPr="00486850">
        <w:rPr>
          <w:rFonts w:ascii="Arial" w:hAnsi="Arial" w:cs="Arial"/>
          <w:sz w:val="22"/>
          <w:szCs w:val="22"/>
          <w:lang w:eastAsia="pl-PL"/>
        </w:rPr>
        <w:tab/>
        <w:t>W przypadku o którym mowa w ust. 2, Wykonawca może żądać wyłącznie wynagrodzenia należnego z tytułu wykonania części umowy.</w:t>
      </w:r>
    </w:p>
    <w:p w:rsidR="002B3A18" w:rsidRPr="00486850" w:rsidRDefault="002B3A18" w:rsidP="002B3A18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spacing w:val="-1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§11.</w:t>
      </w:r>
    </w:p>
    <w:p w:rsidR="009C404A" w:rsidRPr="00486850" w:rsidRDefault="009C404A" w:rsidP="002B3A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3"/>
          <w:sz w:val="22"/>
          <w:szCs w:val="22"/>
        </w:rPr>
      </w:pPr>
      <w:r w:rsidRPr="00486850">
        <w:rPr>
          <w:rFonts w:ascii="Arial" w:hAnsi="Arial" w:cs="Arial"/>
          <w:spacing w:val="-1"/>
          <w:sz w:val="22"/>
          <w:szCs w:val="22"/>
        </w:rPr>
        <w:t xml:space="preserve">Strony ustalają, że przedmiot umowy będzie wykonany:  </w:t>
      </w:r>
    </w:p>
    <w:p w:rsidR="009C404A" w:rsidRPr="002B7723" w:rsidRDefault="009C404A" w:rsidP="002B77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pacing w:val="1"/>
          <w:sz w:val="22"/>
          <w:szCs w:val="22"/>
        </w:rPr>
      </w:pPr>
      <w:r w:rsidRPr="00486850">
        <w:rPr>
          <w:rFonts w:ascii="Arial" w:hAnsi="Arial" w:cs="Arial"/>
          <w:spacing w:val="-3"/>
          <w:sz w:val="22"/>
          <w:szCs w:val="22"/>
        </w:rPr>
        <w:t>siłami własnymi,</w:t>
      </w:r>
    </w:p>
    <w:p w:rsidR="009C404A" w:rsidRPr="00486850" w:rsidRDefault="009C404A" w:rsidP="002B3A18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§12.</w:t>
      </w:r>
    </w:p>
    <w:p w:rsidR="009C404A" w:rsidRPr="00486850" w:rsidRDefault="009C404A" w:rsidP="002B3A18">
      <w:pPr>
        <w:pStyle w:val="Indeks"/>
        <w:numPr>
          <w:ilvl w:val="0"/>
          <w:numId w:val="13"/>
        </w:numPr>
        <w:suppressLineNumbers w:val="0"/>
        <w:tabs>
          <w:tab w:val="left" w:pos="426"/>
          <w:tab w:val="left" w:pos="5400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bookmarkStart w:id="0" w:name="mip35518560"/>
      <w:bookmarkEnd w:id="0"/>
      <w:r w:rsidRPr="00486850">
        <w:rPr>
          <w:rFonts w:ascii="Arial" w:hAnsi="Arial" w:cs="Arial"/>
          <w:sz w:val="22"/>
          <w:szCs w:val="22"/>
        </w:rPr>
        <w:t>Wszelkie zmiany umowy wymagają formy pisemnego aneksu pod rygorem nieważności.</w:t>
      </w:r>
    </w:p>
    <w:p w:rsidR="009C404A" w:rsidRPr="00486850" w:rsidRDefault="009C404A" w:rsidP="002B3A18">
      <w:pPr>
        <w:pStyle w:val="Indeks"/>
        <w:numPr>
          <w:ilvl w:val="0"/>
          <w:numId w:val="13"/>
        </w:numPr>
        <w:suppressLineNumbers w:val="0"/>
        <w:tabs>
          <w:tab w:val="clear" w:pos="360"/>
          <w:tab w:val="left" w:pos="426"/>
          <w:tab w:val="num" w:pos="720"/>
          <w:tab w:val="left" w:pos="5400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sz w:val="22"/>
          <w:szCs w:val="22"/>
          <w:lang w:bidi="pl-PL"/>
        </w:rPr>
        <w:t xml:space="preserve">Zamawiający przewiduje możliwość </w:t>
      </w:r>
      <w:r w:rsidRPr="00486850">
        <w:rPr>
          <w:rFonts w:ascii="Arial" w:hAnsi="Arial" w:cs="Arial"/>
          <w:bCs/>
          <w:sz w:val="22"/>
          <w:szCs w:val="22"/>
          <w:lang w:bidi="pl-PL"/>
        </w:rPr>
        <w:t xml:space="preserve">zmiany umowy w zakresie: </w:t>
      </w:r>
    </w:p>
    <w:p w:rsidR="009C404A" w:rsidRPr="00486850" w:rsidRDefault="009C404A" w:rsidP="002B3A18">
      <w:pPr>
        <w:pStyle w:val="Indeks"/>
        <w:numPr>
          <w:ilvl w:val="1"/>
          <w:numId w:val="12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>przedmiotu umowy w następujących przypadkach:</w:t>
      </w:r>
    </w:p>
    <w:p w:rsidR="009C404A" w:rsidRPr="00486850" w:rsidRDefault="009C404A" w:rsidP="002B3A18">
      <w:pPr>
        <w:pStyle w:val="Indeks"/>
        <w:numPr>
          <w:ilvl w:val="0"/>
          <w:numId w:val="14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 xml:space="preserve">braku wyrobów stanowiących przedmiot umowy, na rynku z przyczyn niezależnych od Wykonawcy (np. wycofanie z rynku, zaprzestanie produkcji) – istnieje możliwość zastąpienia produktem o tym samym zastosowaniu, równoważnym </w:t>
      </w:r>
      <w:r w:rsidRPr="00486850">
        <w:rPr>
          <w:rFonts w:ascii="Arial" w:hAnsi="Arial" w:cs="Arial"/>
          <w:sz w:val="22"/>
          <w:szCs w:val="22"/>
        </w:rPr>
        <w:t>–</w:t>
      </w:r>
      <w:r w:rsidRPr="00486850">
        <w:rPr>
          <w:rFonts w:ascii="Arial" w:hAnsi="Arial" w:cs="Arial"/>
          <w:bCs/>
          <w:sz w:val="22"/>
          <w:szCs w:val="22"/>
          <w:lang w:bidi="pl-PL"/>
        </w:rPr>
        <w:t xml:space="preserve"> po cenie nie wyższej niż określona w niniejszej umowie;</w:t>
      </w:r>
    </w:p>
    <w:p w:rsidR="009C404A" w:rsidRPr="00486850" w:rsidRDefault="009C404A" w:rsidP="002B3A18">
      <w:pPr>
        <w:pStyle w:val="Indeks"/>
        <w:numPr>
          <w:ilvl w:val="0"/>
          <w:numId w:val="14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>zmiany nazwy produktu, producenta dostarczanych wyrobów, numeru katalogowego wyrobu, wielkości opakowania dostarczanych wyrobów, jeśli z przyczyn niezależnych od Wykonawcy nie jest możliwe dostarczenie wyrobu wskazanego w ofercie, przy niezmienionym produkcie,</w:t>
      </w:r>
    </w:p>
    <w:p w:rsidR="009C404A" w:rsidRPr="00486850" w:rsidRDefault="009C404A" w:rsidP="002B3A18">
      <w:pPr>
        <w:pStyle w:val="Indeks"/>
        <w:numPr>
          <w:ilvl w:val="0"/>
          <w:numId w:val="14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>zmiany w części dotyczącej sposobu konfekcjonowania przedmiotu zamówienia w zakresie określonym w pkt. 1 i 2, po uzyskaniu akceptacji Zamawiającego,</w:t>
      </w:r>
    </w:p>
    <w:p w:rsidR="009C404A" w:rsidRPr="00486850" w:rsidRDefault="009C404A" w:rsidP="002B3A18">
      <w:pPr>
        <w:pStyle w:val="Indeks"/>
        <w:numPr>
          <w:ilvl w:val="0"/>
          <w:numId w:val="14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>zmiany ilości sztuk w opakowaniu – przeliczenie ilości sztuk na odpowiednią ilość opakowań za zgodą Zamawiającego,</w:t>
      </w:r>
    </w:p>
    <w:p w:rsidR="009C404A" w:rsidRPr="00486850" w:rsidRDefault="009C404A" w:rsidP="002B3A18">
      <w:pPr>
        <w:pStyle w:val="Indeks"/>
        <w:numPr>
          <w:ilvl w:val="0"/>
          <w:numId w:val="14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>pojawienia się w asortymencie Wykonawcy tańszych zamienników będących odpowiednikami wyrobów nabywanych w ramach niniejszej umowy,</w:t>
      </w:r>
    </w:p>
    <w:p w:rsidR="009C404A" w:rsidRPr="00486850" w:rsidRDefault="009C404A" w:rsidP="002B3A18">
      <w:pPr>
        <w:pStyle w:val="Indeks"/>
        <w:numPr>
          <w:ilvl w:val="0"/>
          <w:numId w:val="14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>określonym w § 3 ust. 1 niniejszej umowy,</w:t>
      </w:r>
    </w:p>
    <w:p w:rsidR="009C404A" w:rsidRPr="00486850" w:rsidRDefault="009C404A" w:rsidP="002B3A18">
      <w:pPr>
        <w:pStyle w:val="Indeks"/>
        <w:numPr>
          <w:ilvl w:val="0"/>
          <w:numId w:val="15"/>
        </w:numPr>
        <w:tabs>
          <w:tab w:val="left" w:pos="-7371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bidi="pl-PL"/>
        </w:rPr>
      </w:pPr>
      <w:r w:rsidRPr="00486850">
        <w:rPr>
          <w:rFonts w:ascii="Arial" w:hAnsi="Arial" w:cs="Arial"/>
          <w:bCs/>
          <w:sz w:val="22"/>
          <w:szCs w:val="22"/>
          <w:lang w:bidi="pl-PL"/>
        </w:rPr>
        <w:t xml:space="preserve">należnego wynagrodzenia </w:t>
      </w:r>
      <w:r w:rsidRPr="00486850">
        <w:rPr>
          <w:rFonts w:ascii="Arial" w:hAnsi="Arial" w:cs="Arial"/>
          <w:sz w:val="22"/>
          <w:szCs w:val="22"/>
          <w:lang w:bidi="pl-PL"/>
        </w:rPr>
        <w:t>Wykonawcy</w:t>
      </w:r>
      <w:r w:rsidRPr="00486850">
        <w:rPr>
          <w:rFonts w:ascii="Arial" w:hAnsi="Arial" w:cs="Arial"/>
          <w:bCs/>
          <w:sz w:val="22"/>
          <w:szCs w:val="22"/>
          <w:lang w:bidi="pl-PL"/>
        </w:rPr>
        <w:t xml:space="preserve"> </w:t>
      </w:r>
      <w:r w:rsidRPr="00486850">
        <w:rPr>
          <w:rFonts w:ascii="Arial" w:hAnsi="Arial" w:cs="Arial"/>
          <w:sz w:val="22"/>
          <w:szCs w:val="22"/>
          <w:lang w:bidi="pl-PL"/>
        </w:rPr>
        <w:t>w następujących przypadkach:</w:t>
      </w:r>
    </w:p>
    <w:p w:rsidR="009C404A" w:rsidRPr="00486850" w:rsidRDefault="009C404A" w:rsidP="002B3A18">
      <w:pPr>
        <w:pStyle w:val="Indeks"/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bidi="pl-PL"/>
        </w:rPr>
      </w:pPr>
      <w:r w:rsidRPr="00486850">
        <w:rPr>
          <w:rFonts w:ascii="Arial" w:hAnsi="Arial" w:cs="Arial"/>
          <w:sz w:val="22"/>
          <w:szCs w:val="22"/>
          <w:lang w:bidi="pl-PL"/>
        </w:rPr>
        <w:t xml:space="preserve">zmiany ustawowej stawki podatku od towarów i usług </w:t>
      </w:r>
      <w:r w:rsidRPr="00486850">
        <w:rPr>
          <w:rFonts w:ascii="Arial" w:hAnsi="Arial" w:cs="Arial"/>
          <w:sz w:val="22"/>
          <w:szCs w:val="22"/>
        </w:rPr>
        <w:t xml:space="preserve">VAT; </w:t>
      </w:r>
      <w:r w:rsidRPr="00486850">
        <w:rPr>
          <w:rFonts w:ascii="Arial" w:hAnsi="Arial" w:cs="Arial"/>
          <w:sz w:val="22"/>
          <w:szCs w:val="22"/>
          <w:lang w:bidi="pl-PL"/>
        </w:rPr>
        <w:t xml:space="preserve">zmiana będzie dotyczyła wynagrodzenia za części umowy jeszcze niezrealizowane, co do których Wykonawca nie pozostaje w zwłoce. </w:t>
      </w:r>
      <w:r w:rsidRPr="00486850">
        <w:rPr>
          <w:rFonts w:ascii="Arial" w:hAnsi="Arial" w:cs="Arial"/>
          <w:sz w:val="22"/>
          <w:szCs w:val="22"/>
        </w:rPr>
        <w:t>W takim przypadku zmianie ulegną ceny brutto, ceny netto pozostaną bez zmian. Zmiana nastąpi automatycznie, nie wymaga formy aneksu</w:t>
      </w:r>
      <w:r w:rsidRPr="00486850">
        <w:rPr>
          <w:rFonts w:ascii="Arial" w:hAnsi="Arial" w:cs="Arial"/>
          <w:sz w:val="22"/>
          <w:szCs w:val="22"/>
          <w:lang w:bidi="pl-PL"/>
        </w:rPr>
        <w:t>,</w:t>
      </w:r>
    </w:p>
    <w:p w:rsidR="009C404A" w:rsidRPr="00486850" w:rsidRDefault="009C404A" w:rsidP="002B3A18">
      <w:pPr>
        <w:pStyle w:val="Indeks"/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obniżenia ceny wyrobów będących przedmiotem niniejszej umowy na skutek ustalania okresowo przez producentów cen promocyjnych wyrobów.</w:t>
      </w:r>
    </w:p>
    <w:p w:rsidR="009C404A" w:rsidRPr="00486850" w:rsidRDefault="009C404A" w:rsidP="002B3A18">
      <w:pPr>
        <w:numPr>
          <w:ilvl w:val="0"/>
          <w:numId w:val="13"/>
        </w:numPr>
        <w:tabs>
          <w:tab w:val="clear" w:pos="360"/>
        </w:tabs>
        <w:suppressAutoHyphens w:val="0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486850">
        <w:rPr>
          <w:rFonts w:ascii="Arial" w:hAnsi="Arial" w:cs="Arial"/>
          <w:sz w:val="22"/>
          <w:szCs w:val="22"/>
          <w:lang w:eastAsia="pl-PL"/>
        </w:rPr>
        <w:t>Okoliczności mogące stanowić podstawę zmiany umowy powinny być uzasadnione. Zmiany te nie mogą skutkować wzrostem cen brutto przedmiotu umowy, z zastrzeżeniem wyjątków opisanych w umowie.</w:t>
      </w:r>
    </w:p>
    <w:p w:rsidR="002B3A18" w:rsidRPr="00486850" w:rsidRDefault="002B3A18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§13.</w:t>
      </w:r>
    </w:p>
    <w:p w:rsidR="009C404A" w:rsidRPr="00486850" w:rsidRDefault="009C404A" w:rsidP="002B3A18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Zamawiający informuje, że: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 xml:space="preserve">Administratorem danych osobowych jest : 1 Wojskowy Szpital Kliniczny z Polikliniką SP ZOZ </w:t>
      </w:r>
      <w:r w:rsidRPr="00486850">
        <w:rPr>
          <w:rFonts w:ascii="Arial" w:hAnsi="Arial" w:cs="Arial"/>
          <w:sz w:val="22"/>
          <w:szCs w:val="22"/>
        </w:rPr>
        <w:t>w Lublinie, Al. Racławickie 23, 20-049 Lublin.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86850">
        <w:rPr>
          <w:rFonts w:ascii="Arial" w:hAnsi="Arial" w:cs="Arial"/>
          <w:bCs/>
          <w:sz w:val="22"/>
          <w:szCs w:val="22"/>
        </w:rPr>
        <w:t xml:space="preserve">Inspektorem danych osobowych jest: Sylwester Fularski. </w:t>
      </w:r>
      <w:r w:rsidRPr="00486850">
        <w:rPr>
          <w:rFonts w:ascii="Arial" w:hAnsi="Arial" w:cs="Arial"/>
          <w:bCs/>
          <w:sz w:val="22"/>
          <w:szCs w:val="22"/>
          <w:lang w:val="en-US"/>
        </w:rPr>
        <w:t xml:space="preserve">Tel.: 261183225, adres e-mail: </w:t>
      </w:r>
      <w:hyperlink r:id="rId8" w:history="1">
        <w:r w:rsidRPr="00486850">
          <w:rPr>
            <w:rStyle w:val="Hipercze"/>
            <w:rFonts w:ascii="Arial" w:hAnsi="Arial" w:cs="Arial"/>
            <w:bCs/>
            <w:sz w:val="22"/>
            <w:szCs w:val="22"/>
            <w:lang w:val="en-US"/>
          </w:rPr>
          <w:t>iod@1wszk.pl</w:t>
        </w:r>
      </w:hyperlink>
      <w:r w:rsidRPr="00486850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Celem przetwarzania danych jest wykonanie umowy, której stroną jest Wykonawca na podstawie Ustawy z dnia 24.05.2018 r. o ochronie danych osobowych (Dz. U. z 2018 poz. 1000).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lastRenderedPageBreak/>
        <w:t>Dane udostępnione przez Wykonawcę nie będą podlegały udostępnieniu podmiotom trzecim. Odbiorcami danych będą tylko instytucje upoważnione z mocy prawa.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 xml:space="preserve">Dane udostępnione przez Wykonawcę nie będą podlegały profilowaniu. 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Administrator danych nie ma zamiaru przekazywać danych osobowych do państwa trzeciego                        lub organizacji międzynarodowej.</w:t>
      </w:r>
    </w:p>
    <w:p w:rsidR="009C404A" w:rsidRPr="00486850" w:rsidRDefault="009C404A" w:rsidP="002B3A18">
      <w:pPr>
        <w:pStyle w:val="Stopka"/>
        <w:numPr>
          <w:ilvl w:val="0"/>
          <w:numId w:val="17"/>
        </w:numPr>
        <w:tabs>
          <w:tab w:val="left" w:pos="708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bCs/>
          <w:sz w:val="22"/>
          <w:szCs w:val="22"/>
        </w:rPr>
        <w:t>Dane osobowe będą przechowywane przez okres 4 lat, licząc od początku roku następującego po roku 2019 r. z uwzględnieniem okresu przedawnienia roszczeń, wynikającego z przepisów Kodeksu cywilnego.</w:t>
      </w:r>
    </w:p>
    <w:p w:rsidR="009C404A" w:rsidRPr="00486850" w:rsidRDefault="009C404A" w:rsidP="002B3A18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before="100" w:beforeAutospacing="1" w:after="100" w:afterAutospacing="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9C404A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B7723" w:rsidRPr="00486850" w:rsidRDefault="002B7723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§14.</w:t>
      </w: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Spory powstałe na tle realizacji niniejszej umowy będą rozstrzygane przez sąd powszechny właściwy dla siedziby Zamawiającego.</w:t>
      </w: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§15.</w:t>
      </w: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W sprawach nieuregulowanych w umowie zastosowanie mają przepisy Kodeksu cywilnego i Ustawy z dnia 29 stycznia 2004 r. – Prawo zamówień publicznych.</w:t>
      </w: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b/>
          <w:bCs/>
          <w:sz w:val="22"/>
          <w:szCs w:val="22"/>
        </w:rPr>
        <w:t>§16.</w:t>
      </w:r>
    </w:p>
    <w:p w:rsidR="009C404A" w:rsidRPr="00486850" w:rsidRDefault="009C404A" w:rsidP="002B3A18">
      <w:pPr>
        <w:pStyle w:val="Tekstpodstawowywcity31"/>
        <w:pBdr>
          <w:bottom w:val="none" w:sz="0" w:space="0" w:color="000000"/>
        </w:pBdr>
        <w:tabs>
          <w:tab w:val="left" w:pos="540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Umowę sporządzono w dwóch jednobrzmiących egzemplarzach po 1 dla każdej ze stron.</w:t>
      </w:r>
    </w:p>
    <w:p w:rsidR="009C404A" w:rsidRPr="00486850" w:rsidRDefault="009C404A" w:rsidP="002B3A18">
      <w:pPr>
        <w:pStyle w:val="Tekstpodstawowywcity31"/>
        <w:pBdr>
          <w:bottom w:val="none" w:sz="0" w:space="0" w:color="000000"/>
        </w:pBdr>
        <w:tabs>
          <w:tab w:val="left" w:pos="540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pStyle w:val="Tekstpodstawowywcity31"/>
        <w:pBdr>
          <w:bottom w:val="none" w:sz="0" w:space="0" w:color="000000"/>
        </w:pBdr>
        <w:tabs>
          <w:tab w:val="left" w:pos="540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pStyle w:val="Stopka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pStyle w:val="Nagwek2"/>
        <w:numPr>
          <w:ilvl w:val="0"/>
          <w:numId w:val="0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 xml:space="preserve">     WYKONAWCA                                                                                          ZAMAWIAJĄCY</w:t>
      </w:r>
    </w:p>
    <w:p w:rsidR="009C404A" w:rsidRPr="00486850" w:rsidRDefault="009C404A" w:rsidP="002B3A18">
      <w:pPr>
        <w:pStyle w:val="Tekstpodstawowy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pStyle w:val="Tekstpodstawowy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pStyle w:val="Tekstpodstawowy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pStyle w:val="Tekstpodstawowy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486850" w:rsidRDefault="00486850" w:rsidP="0048685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486850" w:rsidRPr="00486850" w:rsidRDefault="00486850" w:rsidP="0048685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</w:p>
    <w:p w:rsidR="009C404A" w:rsidRPr="00486850" w:rsidRDefault="009C404A" w:rsidP="002B3A18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Uzgodniono:</w:t>
      </w:r>
    </w:p>
    <w:p w:rsidR="009C404A" w:rsidRPr="00486850" w:rsidRDefault="009C404A" w:rsidP="002B3A18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 w:rsidRPr="00486850">
        <w:rPr>
          <w:rFonts w:ascii="Arial" w:hAnsi="Arial" w:cs="Arial"/>
          <w:sz w:val="22"/>
          <w:szCs w:val="22"/>
        </w:rPr>
        <w:t>Radca Prawny</w:t>
      </w:r>
      <w:r w:rsidRPr="00486850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F41045" w:rsidRPr="00486850" w:rsidRDefault="00F41045" w:rsidP="002B3A1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41045" w:rsidRPr="00486850" w:rsidSect="0074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92" w:rsidRDefault="005B4392" w:rsidP="007B0830">
      <w:r>
        <w:separator/>
      </w:r>
    </w:p>
  </w:endnote>
  <w:endnote w:type="continuationSeparator" w:id="0">
    <w:p w:rsidR="005B4392" w:rsidRDefault="005B4392" w:rsidP="007B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92" w:rsidRDefault="005B4392" w:rsidP="007B0830">
      <w:r>
        <w:separator/>
      </w:r>
    </w:p>
  </w:footnote>
  <w:footnote w:type="continuationSeparator" w:id="0">
    <w:p w:rsidR="005B4392" w:rsidRDefault="005B4392" w:rsidP="007B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Cs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Cs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Cs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Cs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bCs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Cs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bCs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bCs/>
        <w:spacing w:val="-16"/>
        <w:w w:val="106"/>
        <w:sz w:val="22"/>
        <w:szCs w:val="22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3">
    <w:nsid w:val="14233D5B"/>
    <w:multiLevelType w:val="multilevel"/>
    <w:tmpl w:val="840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89A79D1"/>
    <w:multiLevelType w:val="hybridMultilevel"/>
    <w:tmpl w:val="3ACCF4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10F1F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1DA"/>
    <w:multiLevelType w:val="hybridMultilevel"/>
    <w:tmpl w:val="318A0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A6518"/>
    <w:multiLevelType w:val="hybridMultilevel"/>
    <w:tmpl w:val="18364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54BAE"/>
    <w:multiLevelType w:val="hybridMultilevel"/>
    <w:tmpl w:val="2FB23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21A8A"/>
    <w:multiLevelType w:val="hybridMultilevel"/>
    <w:tmpl w:val="BA78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945940"/>
    <w:multiLevelType w:val="hybridMultilevel"/>
    <w:tmpl w:val="756088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923104"/>
    <w:multiLevelType w:val="hybridMultilevel"/>
    <w:tmpl w:val="44863E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1D3648"/>
    <w:multiLevelType w:val="hybridMultilevel"/>
    <w:tmpl w:val="319EDEAE"/>
    <w:lvl w:ilvl="0" w:tplc="334C42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26D1C"/>
    <w:multiLevelType w:val="hybridMultilevel"/>
    <w:tmpl w:val="35488AA6"/>
    <w:lvl w:ilvl="0" w:tplc="6BF631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165D"/>
    <w:multiLevelType w:val="hybridMultilevel"/>
    <w:tmpl w:val="31DC4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974C8"/>
    <w:multiLevelType w:val="hybridMultilevel"/>
    <w:tmpl w:val="B646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3"/>
  </w:num>
  <w:num w:numId="14">
    <w:abstractNumId w:val="12"/>
  </w:num>
  <w:num w:numId="15">
    <w:abstractNumId w:val="14"/>
  </w:num>
  <w:num w:numId="16">
    <w:abstractNumId w:val="13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4A"/>
    <w:rsid w:val="00190218"/>
    <w:rsid w:val="002B3A18"/>
    <w:rsid w:val="002B7723"/>
    <w:rsid w:val="003C115A"/>
    <w:rsid w:val="00486850"/>
    <w:rsid w:val="005271BC"/>
    <w:rsid w:val="005B4392"/>
    <w:rsid w:val="0063592F"/>
    <w:rsid w:val="006F3DF2"/>
    <w:rsid w:val="007434DD"/>
    <w:rsid w:val="007B0830"/>
    <w:rsid w:val="009C404A"/>
    <w:rsid w:val="00A82256"/>
    <w:rsid w:val="00C56F61"/>
    <w:rsid w:val="00DF4F12"/>
    <w:rsid w:val="00E80DE6"/>
    <w:rsid w:val="00F41045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C404A"/>
    <w:pPr>
      <w:keepNext/>
      <w:numPr>
        <w:ilvl w:val="1"/>
        <w:numId w:val="1"/>
      </w:numPr>
      <w:ind w:left="4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404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9C404A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9C404A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C40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C40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9C404A"/>
    <w:rPr>
      <w:rFonts w:cs="Tahoma"/>
    </w:rPr>
  </w:style>
  <w:style w:type="paragraph" w:customStyle="1" w:styleId="Indeks">
    <w:name w:val="Indeks"/>
    <w:basedOn w:val="Normalny"/>
    <w:rsid w:val="009C404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9C404A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9C4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C404A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9C404A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0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C404A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9C404A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9C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C404A"/>
    <w:rPr>
      <w:sz w:val="22"/>
    </w:rPr>
  </w:style>
  <w:style w:type="paragraph" w:customStyle="1" w:styleId="Standard">
    <w:name w:val="Standard"/>
    <w:rsid w:val="009C404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C404A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9C404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C4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4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ezodstpw">
    <w:name w:val="No Spacing"/>
    <w:uiPriority w:val="1"/>
    <w:qFormat/>
    <w:rsid w:val="00DF4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1wsz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1301-A022-4A04-B331-058BFEBC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2</cp:revision>
  <cp:lastPrinted>2019-06-26T10:57:00Z</cp:lastPrinted>
  <dcterms:created xsi:type="dcterms:W3CDTF">2019-06-27T07:28:00Z</dcterms:created>
  <dcterms:modified xsi:type="dcterms:W3CDTF">2019-06-27T07:28:00Z</dcterms:modified>
</cp:coreProperties>
</file>